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2DE0A" w14:textId="77777777" w:rsidR="00BA184A" w:rsidRDefault="00DC07D3" w:rsidP="00DC07D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2"/>
          <w:lang w:val="en-US"/>
        </w:rPr>
        <w:drawing>
          <wp:inline distT="0" distB="0" distL="0" distR="0" wp14:anchorId="5D378202" wp14:editId="35837D57">
            <wp:extent cx="3657600" cy="23300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ryn 2nd faceb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3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1D17AC" w14:textId="77777777" w:rsidR="00DB33C9" w:rsidRDefault="00DB33C9" w:rsidP="00DB33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CODE OF CONDUCT</w:t>
      </w:r>
    </w:p>
    <w:p w14:paraId="2B220CDC" w14:textId="77777777" w:rsidR="00DB33C9" w:rsidRDefault="00DB33C9" w:rsidP="00DB33C9">
      <w:pPr>
        <w:jc w:val="center"/>
        <w:rPr>
          <w:rFonts w:ascii="Arial" w:hAnsi="Arial" w:cs="Arial"/>
          <w:sz w:val="28"/>
        </w:rPr>
      </w:pPr>
    </w:p>
    <w:p w14:paraId="54541290" w14:textId="77777777" w:rsidR="00DB33C9" w:rsidRDefault="00DB33C9" w:rsidP="00DB33C9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For Parents / Guardians</w:t>
      </w:r>
    </w:p>
    <w:p w14:paraId="3858F275" w14:textId="77777777" w:rsidR="00DB33C9" w:rsidRDefault="00DB33C9" w:rsidP="00DB33C9">
      <w:pPr>
        <w:pStyle w:val="Header"/>
        <w:jc w:val="both"/>
        <w:rPr>
          <w:rFonts w:ascii="Arial" w:hAnsi="Arial" w:cs="Arial"/>
        </w:rPr>
      </w:pPr>
    </w:p>
    <w:p w14:paraId="475A4BAB" w14:textId="77777777" w:rsidR="00DB33C9" w:rsidRDefault="00DB33C9" w:rsidP="00DB33C9">
      <w:pPr>
        <w:pStyle w:val="Header"/>
        <w:jc w:val="both"/>
        <w:rPr>
          <w:rFonts w:ascii="Arial" w:hAnsi="Arial" w:cs="Arial"/>
        </w:rPr>
      </w:pPr>
    </w:p>
    <w:p w14:paraId="6E15BECD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Encourage your child to learn the rules and participate within them</w:t>
      </w:r>
    </w:p>
    <w:p w14:paraId="5345BCF3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356EA77F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Discourage challenging / arguing with officials</w:t>
      </w:r>
    </w:p>
    <w:p w14:paraId="711C7838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6C3CE850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Publicly accept officials’ judgements</w:t>
      </w:r>
    </w:p>
    <w:p w14:paraId="77A93B85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325D6443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Help your child to recognise good performance, not just results</w:t>
      </w:r>
    </w:p>
    <w:p w14:paraId="43DC3D6D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732D4554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a good example by recognising good sportsmanship and applauding the good performances of all</w:t>
      </w:r>
    </w:p>
    <w:p w14:paraId="2AC99357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122632C5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Never force your child to take part in sport</w:t>
      </w:r>
    </w:p>
    <w:p w14:paraId="5E7671F4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00FE74F0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Always ensure your child is dressed appropriately for the activity and has plenty to drink</w:t>
      </w:r>
    </w:p>
    <w:p w14:paraId="3CD8BFC1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62411B2A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Keep the club informed if your child is ill or unable to attend sessions</w:t>
      </w:r>
    </w:p>
    <w:p w14:paraId="76BC0D92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276188C9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Endeavour to establish good communications with the club, coaches and officials for the benefit of all</w:t>
      </w:r>
    </w:p>
    <w:p w14:paraId="63C94C7A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3C87CCC5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Share any concerns or complaints about any aspect of the club through the approved channels</w:t>
      </w:r>
    </w:p>
    <w:p w14:paraId="40C78359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4106C8BF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correct and proper language at all times</w:t>
      </w:r>
    </w:p>
    <w:p w14:paraId="3C5011F1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66CD1A1F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Never punish or belittle a child for poor performance or making mistakes</w:t>
      </w:r>
    </w:p>
    <w:p w14:paraId="657013B7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17B1485F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Always collect your child promptly at the end of a session</w:t>
      </w:r>
    </w:p>
    <w:p w14:paraId="073225C7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29DFFECA" w14:textId="77777777" w:rsidR="00DB33C9" w:rsidRDefault="00DB33C9" w:rsidP="00DB33C9">
      <w:pPr>
        <w:pStyle w:val="Header"/>
        <w:numPr>
          <w:ilvl w:val="0"/>
          <w:numId w:val="1"/>
        </w:numPr>
        <w:ind w:left="794" w:hanging="3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Support your child’s involvement and help them to enjoy their sport</w:t>
      </w:r>
    </w:p>
    <w:p w14:paraId="113E4767" w14:textId="77777777" w:rsidR="00DB33C9" w:rsidRDefault="00DB33C9" w:rsidP="00DB33C9">
      <w:pPr>
        <w:pStyle w:val="Header"/>
        <w:jc w:val="both"/>
        <w:rPr>
          <w:rFonts w:ascii="Arial" w:hAnsi="Arial" w:cs="Arial"/>
          <w:sz w:val="22"/>
        </w:rPr>
      </w:pPr>
    </w:p>
    <w:p w14:paraId="1D4600DA" w14:textId="77777777" w:rsidR="00DB33C9" w:rsidRDefault="00DB33C9" w:rsidP="00DB33C9">
      <w:pPr>
        <w:pStyle w:val="Header"/>
        <w:jc w:val="both"/>
        <w:rPr>
          <w:rFonts w:ascii="Arial" w:hAnsi="Arial" w:cs="Arial"/>
        </w:rPr>
      </w:pPr>
    </w:p>
    <w:p w14:paraId="219B7B25" w14:textId="77777777" w:rsidR="00DB33C9" w:rsidRDefault="00DB33C9" w:rsidP="00DB33C9">
      <w:pPr>
        <w:pStyle w:val="Header"/>
        <w:jc w:val="both"/>
        <w:rPr>
          <w:rFonts w:ascii="Arial" w:hAnsi="Arial" w:cs="Arial"/>
        </w:rPr>
      </w:pPr>
    </w:p>
    <w:p w14:paraId="64D00D03" w14:textId="77777777" w:rsidR="00DB33C9" w:rsidRDefault="00DB33C9" w:rsidP="00DB33C9">
      <w:pPr>
        <w:pStyle w:val="Header"/>
        <w:jc w:val="both"/>
        <w:rPr>
          <w:rFonts w:ascii="Arial" w:hAnsi="Arial" w:cs="Arial"/>
        </w:rPr>
      </w:pPr>
    </w:p>
    <w:p w14:paraId="1C900C60" w14:textId="77777777" w:rsidR="00DB33C9" w:rsidRPr="00DB33C9" w:rsidRDefault="00DB33C9" w:rsidP="00DB33C9">
      <w:pPr>
        <w:jc w:val="both"/>
        <w:rPr>
          <w:rFonts w:ascii="Arial" w:hAnsi="Arial" w:cs="Arial"/>
        </w:rPr>
      </w:pPr>
    </w:p>
    <w:sectPr w:rsidR="00DB33C9" w:rsidRPr="00DB33C9" w:rsidSect="00C41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794"/>
        </w:tabs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94"/>
        </w:tabs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794"/>
        </w:tabs>
      </w:pPr>
      <w:rPr>
        <w:rFonts w:ascii="Symbol" w:hAnsi="Symbol"/>
      </w:rPr>
    </w:lvl>
  </w:abstractNum>
  <w:abstractNum w:abstractNumId="3">
    <w:nsid w:val="0D88448B"/>
    <w:multiLevelType w:val="multilevel"/>
    <w:tmpl w:val="77D008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A"/>
    <w:rsid w:val="00145920"/>
    <w:rsid w:val="00245ACE"/>
    <w:rsid w:val="0065441F"/>
    <w:rsid w:val="00AA12FB"/>
    <w:rsid w:val="00BA184A"/>
    <w:rsid w:val="00C4180A"/>
    <w:rsid w:val="00D66924"/>
    <w:rsid w:val="00DB33C9"/>
    <w:rsid w:val="00D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4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4A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A184A"/>
    <w:pPr>
      <w:keepNext/>
      <w:numPr>
        <w:numId w:val="4"/>
      </w:numPr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A184A"/>
    <w:pPr>
      <w:keepNext/>
      <w:numPr>
        <w:ilvl w:val="1"/>
        <w:numId w:val="4"/>
      </w:numPr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BA184A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A184A"/>
    <w:pPr>
      <w:keepNext/>
      <w:numPr>
        <w:ilvl w:val="3"/>
        <w:numId w:val="4"/>
      </w:numPr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BA184A"/>
    <w:pPr>
      <w:keepNext/>
      <w:numPr>
        <w:ilvl w:val="4"/>
        <w:numId w:val="4"/>
      </w:numPr>
      <w:jc w:val="both"/>
      <w:outlineLvl w:val="4"/>
    </w:pPr>
    <w:rPr>
      <w:rFonts w:ascii="Arial" w:hAnsi="Arial" w:cs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BA184A"/>
    <w:pPr>
      <w:keepNext/>
      <w:numPr>
        <w:ilvl w:val="5"/>
        <w:numId w:val="4"/>
      </w:numPr>
      <w:outlineLvl w:val="5"/>
    </w:pPr>
    <w:rPr>
      <w:rFonts w:ascii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A184A"/>
    <w:pPr>
      <w:keepNext/>
      <w:numPr>
        <w:ilvl w:val="6"/>
        <w:numId w:val="4"/>
      </w:numPr>
      <w:jc w:val="both"/>
      <w:outlineLvl w:val="6"/>
    </w:pPr>
    <w:rPr>
      <w:rFonts w:ascii="Arial" w:hAnsi="Arial" w:cs="Arial"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BA184A"/>
    <w:pPr>
      <w:keepNext/>
      <w:numPr>
        <w:ilvl w:val="7"/>
        <w:numId w:val="4"/>
      </w:numPr>
      <w:outlineLvl w:val="7"/>
    </w:pPr>
    <w:rPr>
      <w:rFonts w:ascii="Times New Roman" w:hAnsi="Times New Roman" w:cs="Times New Roman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BA184A"/>
    <w:pPr>
      <w:keepNext/>
      <w:numPr>
        <w:ilvl w:val="8"/>
        <w:numId w:val="4"/>
      </w:numPr>
      <w:jc w:val="both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84A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A184A"/>
    <w:rPr>
      <w:rFonts w:ascii="Arial" w:eastAsia="Times New Roman" w:hAnsi="Arial" w:cs="Arial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A184A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A184A"/>
    <w:rPr>
      <w:rFonts w:ascii="Arial" w:eastAsia="Times New Roman" w:hAnsi="Arial" w:cs="Arial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A184A"/>
    <w:rPr>
      <w:rFonts w:ascii="Arial" w:eastAsia="Times New Roman" w:hAnsi="Arial" w:cs="Arial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A184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A184A"/>
    <w:rPr>
      <w:rFonts w:ascii="Arial" w:eastAsia="Times New Roman" w:hAnsi="Arial" w:cs="Arial"/>
      <w:bCs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A184A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BA184A"/>
    <w:rPr>
      <w:rFonts w:ascii="Arial" w:eastAsia="Times New Roman" w:hAnsi="Arial" w:cs="Arial"/>
      <w:b/>
      <w:bCs/>
      <w:szCs w:val="24"/>
      <w:u w:val="single"/>
    </w:rPr>
  </w:style>
  <w:style w:type="paragraph" w:styleId="Header">
    <w:name w:val="header"/>
    <w:basedOn w:val="Normal"/>
    <w:link w:val="HeaderChar"/>
    <w:rsid w:val="00BA184A"/>
    <w:pPr>
      <w:tabs>
        <w:tab w:val="center" w:pos="4153"/>
        <w:tab w:val="right" w:pos="8306"/>
      </w:tabs>
      <w:suppressAutoHyphens/>
    </w:pPr>
    <w:rPr>
      <w:rFonts w:ascii="Times New Roman" w:hAnsi="Times New Roman" w:cs="Times New Roman"/>
      <w:sz w:val="24"/>
      <w:lang w:eastAsia="ar-SA"/>
    </w:rPr>
  </w:style>
  <w:style w:type="character" w:customStyle="1" w:styleId="HeaderChar">
    <w:name w:val="Header Char"/>
    <w:basedOn w:val="DefaultParagraphFont"/>
    <w:link w:val="Header"/>
    <w:rsid w:val="00BA1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D3"/>
    <w:rPr>
      <w:rFonts w:ascii="Lucida Grande" w:eastAsia="Times New Roman" w:hAnsi="Lucida Grande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4A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A184A"/>
    <w:pPr>
      <w:keepNext/>
      <w:numPr>
        <w:numId w:val="4"/>
      </w:numPr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A184A"/>
    <w:pPr>
      <w:keepNext/>
      <w:numPr>
        <w:ilvl w:val="1"/>
        <w:numId w:val="4"/>
      </w:numPr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BA184A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A184A"/>
    <w:pPr>
      <w:keepNext/>
      <w:numPr>
        <w:ilvl w:val="3"/>
        <w:numId w:val="4"/>
      </w:numPr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BA184A"/>
    <w:pPr>
      <w:keepNext/>
      <w:numPr>
        <w:ilvl w:val="4"/>
        <w:numId w:val="4"/>
      </w:numPr>
      <w:jc w:val="both"/>
      <w:outlineLvl w:val="4"/>
    </w:pPr>
    <w:rPr>
      <w:rFonts w:ascii="Arial" w:hAnsi="Arial" w:cs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BA184A"/>
    <w:pPr>
      <w:keepNext/>
      <w:numPr>
        <w:ilvl w:val="5"/>
        <w:numId w:val="4"/>
      </w:numPr>
      <w:outlineLvl w:val="5"/>
    </w:pPr>
    <w:rPr>
      <w:rFonts w:ascii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A184A"/>
    <w:pPr>
      <w:keepNext/>
      <w:numPr>
        <w:ilvl w:val="6"/>
        <w:numId w:val="4"/>
      </w:numPr>
      <w:jc w:val="both"/>
      <w:outlineLvl w:val="6"/>
    </w:pPr>
    <w:rPr>
      <w:rFonts w:ascii="Arial" w:hAnsi="Arial" w:cs="Arial"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BA184A"/>
    <w:pPr>
      <w:keepNext/>
      <w:numPr>
        <w:ilvl w:val="7"/>
        <w:numId w:val="4"/>
      </w:numPr>
      <w:outlineLvl w:val="7"/>
    </w:pPr>
    <w:rPr>
      <w:rFonts w:ascii="Times New Roman" w:hAnsi="Times New Roman" w:cs="Times New Roman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BA184A"/>
    <w:pPr>
      <w:keepNext/>
      <w:numPr>
        <w:ilvl w:val="8"/>
        <w:numId w:val="4"/>
      </w:numPr>
      <w:jc w:val="both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84A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A184A"/>
    <w:rPr>
      <w:rFonts w:ascii="Arial" w:eastAsia="Times New Roman" w:hAnsi="Arial" w:cs="Arial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A184A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A184A"/>
    <w:rPr>
      <w:rFonts w:ascii="Arial" w:eastAsia="Times New Roman" w:hAnsi="Arial" w:cs="Arial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A184A"/>
    <w:rPr>
      <w:rFonts w:ascii="Arial" w:eastAsia="Times New Roman" w:hAnsi="Arial" w:cs="Arial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A184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A184A"/>
    <w:rPr>
      <w:rFonts w:ascii="Arial" w:eastAsia="Times New Roman" w:hAnsi="Arial" w:cs="Arial"/>
      <w:bCs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A184A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BA184A"/>
    <w:rPr>
      <w:rFonts w:ascii="Arial" w:eastAsia="Times New Roman" w:hAnsi="Arial" w:cs="Arial"/>
      <w:b/>
      <w:bCs/>
      <w:szCs w:val="24"/>
      <w:u w:val="single"/>
    </w:rPr>
  </w:style>
  <w:style w:type="paragraph" w:styleId="Header">
    <w:name w:val="header"/>
    <w:basedOn w:val="Normal"/>
    <w:link w:val="HeaderChar"/>
    <w:rsid w:val="00BA184A"/>
    <w:pPr>
      <w:tabs>
        <w:tab w:val="center" w:pos="4153"/>
        <w:tab w:val="right" w:pos="8306"/>
      </w:tabs>
      <w:suppressAutoHyphens/>
    </w:pPr>
    <w:rPr>
      <w:rFonts w:ascii="Times New Roman" w:hAnsi="Times New Roman" w:cs="Times New Roman"/>
      <w:sz w:val="24"/>
      <w:lang w:eastAsia="ar-SA"/>
    </w:rPr>
  </w:style>
  <w:style w:type="character" w:customStyle="1" w:styleId="HeaderChar">
    <w:name w:val="Header Char"/>
    <w:basedOn w:val="DefaultParagraphFont"/>
    <w:link w:val="Header"/>
    <w:rsid w:val="00BA1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D3"/>
    <w:rPr>
      <w:rFonts w:ascii="Lucida Grande" w:eastAsia="Times New Roman" w:hAnsi="Lucida Grande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874</Characters>
  <Application>Microsoft Macintosh Word</Application>
  <DocSecurity>0</DocSecurity>
  <Lines>7</Lines>
  <Paragraphs>2</Paragraphs>
  <ScaleCrop>false</ScaleCrop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Punter</dc:creator>
  <cp:lastModifiedBy>jill punter</cp:lastModifiedBy>
  <cp:revision>3</cp:revision>
  <dcterms:created xsi:type="dcterms:W3CDTF">2015-09-06T17:00:00Z</dcterms:created>
  <dcterms:modified xsi:type="dcterms:W3CDTF">2015-09-06T17:25:00Z</dcterms:modified>
</cp:coreProperties>
</file>